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396EB2" w:rsidP="00E6749F">
            <w:pPr>
              <w:pStyle w:val="Heading1"/>
              <w:outlineLvl w:val="0"/>
            </w:pPr>
            <w:r>
              <w:t xml:space="preserve">CAPH School Support </w:t>
            </w:r>
            <w:r w:rsidR="00E6749F">
              <w:t xml:space="preserve">Enquiry </w:t>
            </w:r>
            <w:r>
              <w:t>Form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19050</wp:posOffset>
                  </wp:positionV>
                  <wp:extent cx="826135" cy="95885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133" w:rsidRPr="00984905" w:rsidRDefault="00855A6B" w:rsidP="00984905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2975A2" w:rsidRDefault="002975A2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396EB2" w:rsidP="00A01B1C">
            <w:r>
              <w:t>School</w:t>
            </w:r>
            <w:r w:rsidR="00C5480A">
              <w:t>/Trust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396EB2" w:rsidP="00A01B1C">
            <w:r>
              <w:t>Position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396EB2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396EB2" w:rsidRPr="00984905" w:rsidRDefault="00396EB2" w:rsidP="00984905">
      <w:pPr>
        <w:pStyle w:val="Heading2"/>
      </w:pPr>
      <w:r>
        <w:t>Support topic and outline of your needs</w:t>
      </w:r>
    </w:p>
    <w:p w:rsidR="006A0552" w:rsidRPr="006A0552" w:rsidRDefault="006A0552" w:rsidP="006A0552">
      <w:r>
        <w:t>This information will be shared with your assigned Associate to help them prepare for the visit, so please include as much detail as possible.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396EB2" w:rsidTr="00C326CA">
        <w:tc>
          <w:tcPr>
            <w:tcW w:w="9576" w:type="dxa"/>
          </w:tcPr>
          <w:p w:rsidR="00396EB2" w:rsidRDefault="00396EB2" w:rsidP="00396EB2"/>
          <w:p w:rsidR="00C5480A" w:rsidRDefault="00C5480A" w:rsidP="00396EB2"/>
          <w:p w:rsidR="00C5480A" w:rsidRDefault="00C5480A" w:rsidP="00396EB2"/>
          <w:p w:rsidR="00C5480A" w:rsidRDefault="00C5480A" w:rsidP="00396EB2"/>
          <w:p w:rsidR="00C5480A" w:rsidRDefault="00C5480A" w:rsidP="00396EB2"/>
          <w:p w:rsidR="00C5480A" w:rsidRDefault="00C5480A" w:rsidP="00396EB2"/>
        </w:tc>
      </w:tr>
    </w:tbl>
    <w:p w:rsidR="00396EB2" w:rsidRPr="00112AFE" w:rsidRDefault="00396EB2" w:rsidP="00396EB2"/>
    <w:p w:rsidR="008D0133" w:rsidRPr="00984905" w:rsidRDefault="00C5480A" w:rsidP="00984905">
      <w:pPr>
        <w:pStyle w:val="Heading2"/>
      </w:pPr>
      <w:r>
        <w:t>Preferred format for support visit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5480A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5480A">
              <w:t>Full day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5480A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5480A">
              <w:t>Half day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0A" w:rsidRDefault="001C200E" w:rsidP="00C5480A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5480A">
              <w:t>Twilight</w:t>
            </w:r>
          </w:p>
          <w:p w:rsidR="006A0552" w:rsidRPr="00112AFE" w:rsidRDefault="006A0552" w:rsidP="00C5480A">
            <w:r>
              <w:t xml:space="preserve">Other (please specify)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</w:p>
        </w:tc>
      </w:tr>
    </w:tbl>
    <w:p w:rsidR="008D0133" w:rsidRPr="00984905" w:rsidRDefault="00C5480A" w:rsidP="00984905">
      <w:pPr>
        <w:pStyle w:val="Heading2"/>
      </w:pPr>
      <w:r>
        <w:t>Frequency of visit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C5480A" w:rsidTr="00DD7D2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0A" w:rsidRPr="00112AFE" w:rsidRDefault="00C5480A" w:rsidP="00C5480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One-off</w:t>
            </w:r>
          </w:p>
        </w:tc>
      </w:tr>
      <w:tr w:rsidR="00C5480A" w:rsidTr="00DD7D2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0A" w:rsidRPr="00112AFE" w:rsidRDefault="00C5480A" w:rsidP="00C5480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Weekly</w:t>
            </w:r>
          </w:p>
        </w:tc>
      </w:tr>
      <w:tr w:rsidR="00C5480A" w:rsidTr="00DD7D2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0A" w:rsidRDefault="00C5480A" w:rsidP="00C5480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Monthly</w:t>
            </w:r>
          </w:p>
          <w:p w:rsidR="00C5480A" w:rsidRDefault="00C5480A" w:rsidP="00C5480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Termly</w:t>
            </w:r>
          </w:p>
          <w:p w:rsidR="00C5480A" w:rsidRPr="00112AFE" w:rsidRDefault="00C5480A" w:rsidP="00C5480A"/>
        </w:tc>
      </w:tr>
    </w:tbl>
    <w:p w:rsidR="00C5480A" w:rsidRPr="00C5480A" w:rsidRDefault="00C5480A" w:rsidP="00C5480A"/>
    <w:p w:rsidR="00855A6B" w:rsidRPr="00984905" w:rsidRDefault="00C5480A" w:rsidP="00984905">
      <w:pPr>
        <w:pStyle w:val="Heading2"/>
      </w:pPr>
      <w:r>
        <w:t>Preferred date(s)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C326CA">
        <w:trPr>
          <w:trHeight w:hRule="exact" w:val="1371"/>
        </w:trPr>
        <w:tc>
          <w:tcPr>
            <w:tcW w:w="9576" w:type="dxa"/>
          </w:tcPr>
          <w:p w:rsidR="008D0133" w:rsidRPr="00112AFE" w:rsidRDefault="008D0133"/>
        </w:tc>
      </w:tr>
    </w:tbl>
    <w:p w:rsidR="00855A6B" w:rsidRPr="00984905" w:rsidRDefault="00C5480A" w:rsidP="00984905">
      <w:pPr>
        <w:pStyle w:val="Heading2"/>
      </w:pPr>
      <w:r>
        <w:lastRenderedPageBreak/>
        <w:t>Preferred Associate (if known)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C326CA">
        <w:trPr>
          <w:trHeight w:hRule="exact" w:val="967"/>
        </w:trPr>
        <w:tc>
          <w:tcPr>
            <w:tcW w:w="9576" w:type="dxa"/>
          </w:tcPr>
          <w:p w:rsidR="008D0133" w:rsidRPr="00112AFE" w:rsidRDefault="008D0133"/>
        </w:tc>
      </w:tr>
    </w:tbl>
    <w:p w:rsidR="008D0133" w:rsidRPr="00984905" w:rsidRDefault="00C5480A" w:rsidP="00984905">
      <w:pPr>
        <w:pStyle w:val="Heading2"/>
      </w:pPr>
      <w:r>
        <w:t>Invoice details if different to above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C5480A" w:rsidP="00A01B1C">
            <w:r>
              <w:t>School/Trust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C5480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Pr="00112AFE" w:rsidRDefault="00C5480A" w:rsidP="00DD7D25">
            <w:r>
              <w:t>Position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Default="00C5480A"/>
        </w:tc>
      </w:tr>
      <w:tr w:rsidR="00C5480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Pr="00112AFE" w:rsidRDefault="00C5480A" w:rsidP="00DD7D25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Default="00C5480A"/>
        </w:tc>
      </w:tr>
      <w:tr w:rsidR="00C5480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Pr="00112AFE" w:rsidRDefault="00C5480A" w:rsidP="00DD7D25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480A" w:rsidRDefault="00C5480A"/>
        </w:tc>
      </w:tr>
    </w:tbl>
    <w:p w:rsidR="00855A6B" w:rsidRDefault="00855A6B" w:rsidP="00FC026F">
      <w:pPr>
        <w:pStyle w:val="Heading2"/>
      </w:pPr>
    </w:p>
    <w:p w:rsidR="002E7271" w:rsidRPr="002E7271" w:rsidRDefault="002E7271" w:rsidP="002E7271">
      <w:r>
        <w:t xml:space="preserve">Please return the completed form to Michelle </w:t>
      </w:r>
      <w:proofErr w:type="spellStart"/>
      <w:r>
        <w:t>Renowden</w:t>
      </w:r>
      <w:proofErr w:type="spellEnd"/>
      <w:r>
        <w:t xml:space="preserve"> – </w:t>
      </w:r>
      <w:hyperlink r:id="rId8" w:history="1">
        <w:r w:rsidRPr="00276998">
          <w:rPr>
            <w:rStyle w:val="Hyperlink"/>
          </w:rPr>
          <w:t>michelle@caph.org.uk</w:t>
        </w:r>
      </w:hyperlink>
      <w:r>
        <w:t>.</w:t>
      </w:r>
      <w:bookmarkStart w:id="0" w:name="_GoBack"/>
      <w:bookmarkEnd w:id="0"/>
      <w:r>
        <w:t xml:space="preserve"> </w:t>
      </w:r>
    </w:p>
    <w:sectPr w:rsidR="002E7271" w:rsidRPr="002E7271" w:rsidSect="00C32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A2"/>
    <w:rsid w:val="001C200E"/>
    <w:rsid w:val="002975A2"/>
    <w:rsid w:val="002E7271"/>
    <w:rsid w:val="00396EB2"/>
    <w:rsid w:val="004A0A03"/>
    <w:rsid w:val="006A0552"/>
    <w:rsid w:val="00855A6B"/>
    <w:rsid w:val="008D0133"/>
    <w:rsid w:val="0097298E"/>
    <w:rsid w:val="00984905"/>
    <w:rsid w:val="00993B1C"/>
    <w:rsid w:val="00A01B1C"/>
    <w:rsid w:val="00C326CA"/>
    <w:rsid w:val="00C5480A"/>
    <w:rsid w:val="00E6749F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96EB2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84905"/>
    <w:pPr>
      <w:keepNext/>
      <w:shd w:val="clear" w:color="auto" w:fill="C2D69B" w:themeFill="accent3" w:themeFillTint="99"/>
      <w:spacing w:before="240" w:after="60"/>
      <w:outlineLvl w:val="1"/>
    </w:pPr>
    <w:rPr>
      <w:rFonts w:asciiTheme="majorHAnsi" w:hAnsiTheme="majorHAnsi" w:cs="Arial"/>
      <w:b/>
      <w:bCs/>
      <w:iCs/>
      <w:color w:val="000000" w:themeColor="text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E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96EB2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84905"/>
    <w:pPr>
      <w:keepNext/>
      <w:shd w:val="clear" w:color="auto" w:fill="C2D69B" w:themeFill="accent3" w:themeFillTint="99"/>
      <w:spacing w:before="240" w:after="60"/>
      <w:outlineLvl w:val="1"/>
    </w:pPr>
    <w:rPr>
      <w:rFonts w:asciiTheme="majorHAnsi" w:hAnsiTheme="majorHAnsi" w:cs="Arial"/>
      <w:b/>
      <w:bCs/>
      <w:iCs/>
      <w:color w:val="000000" w:themeColor="text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E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aph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1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A287B-AD47-4D58-BE5A-069ABC2E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118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Katie1</dc:creator>
  <cp:lastModifiedBy>Katie1</cp:lastModifiedBy>
  <cp:revision>8</cp:revision>
  <cp:lastPrinted>2016-06-27T11:31:00Z</cp:lastPrinted>
  <dcterms:created xsi:type="dcterms:W3CDTF">2016-06-27T11:10:00Z</dcterms:created>
  <dcterms:modified xsi:type="dcterms:W3CDTF">2016-06-29T14:32:00Z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